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1"/>
        <w:ind w:left="14"/>
      </w:pPr>
      <w:r>
        <w:pict>
          <v:shape type="#_x0000_t75" style="width:605.28pt;height:340.5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5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ت</w:t>
      </w:r>
      <w:r>
        <w:rPr>
          <w:rFonts w:cs="Arial" w:hAnsi="Arial" w:eastAsia="Arial" w:ascii="Arial"/>
          <w:b/>
          <w:spacing w:val="1"/>
          <w:w w:val="108"/>
          <w:sz w:val="24"/>
          <w:szCs w:val="24"/>
        </w:rPr>
        <w:t>ا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ظ</w:t>
      </w:r>
      <w:r>
        <w:rPr>
          <w:rFonts w:cs="Arial" w:hAnsi="Arial" w:eastAsia="Arial" w:ascii="Arial"/>
          <w:b/>
          <w:spacing w:val="-1"/>
          <w:w w:val="90"/>
          <w:sz w:val="24"/>
          <w:szCs w:val="24"/>
        </w:rPr>
        <w:t>ح</w:t>
      </w:r>
      <w:r>
        <w:rPr>
          <w:rFonts w:cs="Arial" w:hAnsi="Arial" w:eastAsia="Arial" w:ascii="Arial"/>
          <w:b/>
          <w:spacing w:val="0"/>
          <w:w w:val="93"/>
          <w:sz w:val="24"/>
          <w:szCs w:val="24"/>
        </w:rPr>
        <w:t>لام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60"/>
        <w:ind w:right="512"/>
      </w:pPr>
      <w:r>
        <w:rPr>
          <w:rFonts w:cs="Arial" w:hAnsi="Arial" w:eastAsia="Arial" w:ascii="Arial"/>
          <w:b/>
          <w:spacing w:val="3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ط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50"/>
          <w:sz w:val="22"/>
          <w:szCs w:val="22"/>
        </w:rPr>
        <w:t>ق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أ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87"/>
          <w:sz w:val="22"/>
          <w:szCs w:val="22"/>
        </w:rPr>
        <w:t>ع</w:t>
      </w:r>
      <w:r>
        <w:rPr>
          <w:rFonts w:cs="Arial" w:hAnsi="Arial" w:eastAsia="Arial" w:ascii="Arial"/>
          <w:b/>
          <w:spacing w:val="0"/>
          <w:w w:val="59"/>
          <w:sz w:val="22"/>
          <w:szCs w:val="22"/>
        </w:rPr>
        <w:t>فد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3"/>
          <w:sz w:val="22"/>
          <w:szCs w:val="22"/>
        </w:rPr>
        <w:t>ةق</w:t>
      </w:r>
      <w:r>
        <w:rPr>
          <w:rFonts w:cs="Arial" w:hAnsi="Arial" w:eastAsia="Arial" w:ascii="Arial"/>
          <w:b/>
          <w:spacing w:val="-2"/>
          <w:w w:val="63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رط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type w:val="continuous"/>
          <w:pgSz w:w="12240" w:h="15840"/>
          <w:pgMar w:top="0" w:bottom="280" w:left="0" w:right="20"/>
        </w:sectPr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9" w:lineRule="exact" w:line="260"/>
      </w:pP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أ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6"/>
          <w:sz w:val="22"/>
          <w:szCs w:val="22"/>
        </w:rPr>
        <w:t>ن</w:t>
      </w:r>
      <w:r>
        <w:rPr>
          <w:rFonts w:cs="Arial" w:hAnsi="Arial" w:eastAsia="Arial" w:ascii="Arial"/>
          <w:b/>
          <w:spacing w:val="-1"/>
          <w:w w:val="66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66"/>
          <w:sz w:val="22"/>
          <w:szCs w:val="22"/>
        </w:rPr>
        <w:t>رشت</w:t>
      </w:r>
      <w:r>
        <w:rPr>
          <w:rFonts w:cs="Arial" w:hAnsi="Arial" w:eastAsia="Arial" w:ascii="Arial"/>
          <w:b/>
          <w:spacing w:val="26"/>
          <w:w w:val="66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9"/>
          <w:sz w:val="22"/>
          <w:szCs w:val="22"/>
        </w:rPr>
        <w:t>ة</w:t>
      </w:r>
      <w:r>
        <w:rPr>
          <w:rFonts w:cs="Arial" w:hAnsi="Arial" w:eastAsia="Arial" w:ascii="Arial"/>
          <w:b/>
          <w:spacing w:val="-3"/>
          <w:w w:val="69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66"/>
          <w:sz w:val="22"/>
          <w:szCs w:val="22"/>
        </w:rPr>
        <w:t>غ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أ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6"/>
          <w:sz w:val="22"/>
          <w:szCs w:val="22"/>
        </w:rPr>
        <w:t>نم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sectPr>
          <w:type w:val="continuous"/>
          <w:pgSz w:w="12240" w:h="15840"/>
          <w:pgMar w:top="0" w:bottom="280" w:left="0" w:right="20"/>
          <w:cols w:num="2" w:equalWidth="off">
            <w:col w:w="9072" w:space="1679"/>
            <w:col w:w="1469"/>
          </w:cols>
        </w:sectPr>
      </w:pPr>
      <w:r>
        <w:br w:type="column"/>
      </w:r>
      <w:r>
        <w:rPr>
          <w:rFonts w:cs="Arial" w:hAnsi="Arial" w:eastAsia="Arial" w:ascii="Arial"/>
          <w:b/>
          <w:spacing w:val="-4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sz w:val="22"/>
          <w:szCs w:val="22"/>
        </w:rPr>
        <w:t>و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أ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8"/>
          <w:sz w:val="22"/>
          <w:szCs w:val="22"/>
        </w:rPr>
        <w:t>طسق</w:t>
      </w:r>
      <w:r>
        <w:rPr>
          <w:rFonts w:cs="Arial" w:hAnsi="Arial" w:eastAsia="Arial" w:ascii="Arial"/>
          <w:b/>
          <w:spacing w:val="1"/>
          <w:w w:val="68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4" w:lineRule="exact" w:line="260"/>
      </w:pPr>
      <w:r>
        <w:pict>
          <v:group style="position:absolute;margin-left:286.13pt;margin-top:-15.2964pt;width:299.02pt;height:58.2pt;mso-position-horizontal-relative:page;mso-position-vertical-relative:paragraph;z-index:-94" coordorigin="5723,-306" coordsize="5980,1164">
            <v:shape style="position:absolute;left:5752;top:-276;width:3424;height:0" coordorigin="5752,-276" coordsize="3424,0" path="m5752,-276l9176,-276e" filled="f" stroked="t" strokeweight="1.54pt" strokecolor="#2E5395">
              <v:path arrowok="t"/>
            </v:shape>
            <v:shape style="position:absolute;left:9176;top:-276;width:29;height:0" coordorigin="9176,-276" coordsize="29,0" path="m9176,-276l9205,-276e" filled="f" stroked="t" strokeweight="1.54pt" strokecolor="#2E5395">
              <v:path arrowok="t"/>
            </v:shape>
            <v:shape style="position:absolute;left:9205;top:-276;width:2468;height:0" coordorigin="9205,-276" coordsize="2468,0" path="m9205,-276l11673,-276e" filled="f" stroked="t" strokeweight="1.54pt" strokecolor="#2E5395">
              <v:path arrowok="t"/>
            </v:shape>
            <v:shape style="position:absolute;left:5738;top:-291;width:0;height:1133" coordorigin="5738,-291" coordsize="0,1133" path="m5738,-291l5738,843e" filled="f" stroked="t" strokeweight="1.54pt" strokecolor="#2E5395">
              <v:path arrowok="t"/>
            </v:shape>
            <v:shape style="position:absolute;left:5752;top:828;width:3424;height:0" coordorigin="5752,828" coordsize="3424,0" path="m5752,828l9176,828e" filled="f" stroked="t" strokeweight="1.54pt" strokecolor="#2E5395">
              <v:path arrowok="t"/>
            </v:shape>
            <v:shape style="position:absolute;left:9176;top:828;width:29;height:0" coordorigin="9176,828" coordsize="29,0" path="m9176,828l9205,828e" filled="f" stroked="t" strokeweight="1.54pt" strokecolor="#2E5395">
              <v:path arrowok="t"/>
            </v:shape>
            <v:shape style="position:absolute;left:9205;top:828;width:2468;height:0" coordorigin="9205,828" coordsize="2468,0" path="m9205,828l11673,828e" filled="f" stroked="t" strokeweight="1.54pt" strokecolor="#2E5395">
              <v:path arrowok="t"/>
            </v:shape>
            <v:shape style="position:absolute;left:11688;top:-291;width:0;height:1133" coordorigin="11688,-291" coordsize="0,1133" path="m11688,-291l11688,843e" filled="f" stroked="t" strokeweight="1.54pt" strokecolor="#2E539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ك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60"/>
        <w:ind w:right="-55"/>
      </w:pPr>
      <w:r>
        <w:br w:type="column"/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9"/>
          <w:sz w:val="22"/>
          <w:szCs w:val="22"/>
        </w:rPr>
        <w:t>ة</w:t>
      </w:r>
      <w:r>
        <w:rPr>
          <w:rFonts w:cs="Arial" w:hAnsi="Arial" w:eastAsia="Arial" w:ascii="Arial"/>
          <w:b/>
          <w:spacing w:val="-3"/>
          <w:w w:val="69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66"/>
          <w:sz w:val="22"/>
          <w:szCs w:val="22"/>
        </w:rPr>
        <w:t>غ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60"/>
        <w:ind w:right="-55"/>
      </w:pPr>
      <w:r>
        <w:br w:type="column"/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ك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6"/>
          <w:sz w:val="22"/>
          <w:szCs w:val="22"/>
        </w:rPr>
        <w:t>نم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0" w:bottom="280" w:left="0" w:right="20"/>
          <w:cols w:num="4" w:equalWidth="off">
            <w:col w:w="7020" w:space="125"/>
            <w:col w:w="618" w:space="126"/>
            <w:col w:w="1183" w:space="1636"/>
            <w:col w:w="1512"/>
          </w:cols>
        </w:sectPr>
      </w:pPr>
      <w:r>
        <w:br w:type="column"/>
      </w:r>
      <w:r>
        <w:rPr>
          <w:rFonts w:cs="Arial" w:hAnsi="Arial" w:eastAsia="Arial" w:ascii="Arial"/>
          <w:b/>
          <w:spacing w:val="-3"/>
          <w:w w:val="89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ث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8"/>
          <w:sz w:val="22"/>
          <w:szCs w:val="22"/>
        </w:rPr>
        <w:t>طسق</w:t>
      </w:r>
      <w:r>
        <w:rPr>
          <w:rFonts w:cs="Arial" w:hAnsi="Arial" w:eastAsia="Arial" w:ascii="Arial"/>
          <w:b/>
          <w:spacing w:val="1"/>
          <w:w w:val="68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" w:lineRule="exact" w:line="260"/>
      </w:pP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 w:lineRule="exact" w:line="260"/>
        <w:ind w:right="-55"/>
      </w:pPr>
      <w:r>
        <w:br w:type="column"/>
      </w:r>
      <w:r>
        <w:rPr>
          <w:rFonts w:cs="Arial" w:hAnsi="Arial" w:eastAsia="Arial" w:ascii="Arial"/>
          <w:b/>
          <w:spacing w:val="1"/>
          <w:w w:val="102"/>
          <w:sz w:val="22"/>
          <w:szCs w:val="22"/>
        </w:rPr>
        <w:t>نا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ـ</w:t>
      </w:r>
      <w:r>
        <w:rPr>
          <w:rFonts w:cs="Arial" w:hAnsi="Arial" w:eastAsia="Arial" w:ascii="Arial"/>
          <w:b/>
          <w:spacing w:val="0"/>
          <w:w w:val="57"/>
          <w:sz w:val="22"/>
          <w:szCs w:val="22"/>
        </w:rPr>
        <w:t>س</w:t>
      </w:r>
      <w:r>
        <w:rPr>
          <w:rFonts w:cs="Arial" w:hAnsi="Arial" w:eastAsia="Arial" w:ascii="Arial"/>
          <w:b/>
          <w:spacing w:val="-2"/>
          <w:w w:val="57"/>
          <w:sz w:val="22"/>
          <w:szCs w:val="22"/>
        </w:rPr>
        <w:t>ي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ـ</w:t>
      </w:r>
      <w:r>
        <w:rPr>
          <w:rFonts w:cs="Arial" w:hAnsi="Arial" w:eastAsia="Arial" w:ascii="Arial"/>
          <w:b/>
          <w:spacing w:val="0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right="-53"/>
      </w:pPr>
      <w:r>
        <w:br w:type="column"/>
      </w:r>
      <w:r>
        <w:rPr>
          <w:rFonts w:cs="Arial" w:hAnsi="Arial" w:eastAsia="Arial" w:ascii="Arial"/>
          <w:b/>
          <w:w w:val="113"/>
          <w:sz w:val="22"/>
          <w:szCs w:val="22"/>
        </w:rPr>
        <w:t>ة</w:t>
      </w:r>
      <w:r>
        <w:rPr>
          <w:rFonts w:cs="Arial" w:hAnsi="Arial" w:eastAsia="Arial" w:ascii="Arial"/>
          <w:b/>
          <w:spacing w:val="-1"/>
          <w:w w:val="113"/>
          <w:sz w:val="22"/>
          <w:szCs w:val="22"/>
        </w:rPr>
        <w:t>ـ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66"/>
          <w:sz w:val="22"/>
          <w:szCs w:val="22"/>
        </w:rPr>
        <w:t>غ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60"/>
        <w:ind w:right="-55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ذ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آ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6"/>
          <w:sz w:val="22"/>
          <w:szCs w:val="22"/>
        </w:rPr>
        <w:t>نم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0" w:bottom="280" w:left="0" w:right="20"/>
          <w:cols w:num="5" w:equalWidth="off">
            <w:col w:w="6641" w:space="244"/>
            <w:col w:w="793" w:space="124"/>
            <w:col w:w="378" w:space="169"/>
            <w:col w:w="721" w:space="1632"/>
            <w:col w:w="1518"/>
          </w:cols>
        </w:sectPr>
      </w:pPr>
      <w:r>
        <w:br w:type="column"/>
      </w:r>
      <w:r>
        <w:rPr>
          <w:rFonts w:cs="Arial" w:hAnsi="Arial" w:eastAsia="Arial" w:ascii="Arial"/>
          <w:b/>
          <w:spacing w:val="-4"/>
          <w:sz w:val="22"/>
          <w:szCs w:val="22"/>
        </w:rPr>
        <w:t>ث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ث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8"/>
          <w:sz w:val="22"/>
          <w:szCs w:val="22"/>
        </w:rPr>
        <w:t>طسق</w:t>
      </w:r>
      <w:r>
        <w:rPr>
          <w:rFonts w:cs="Arial" w:hAnsi="Arial" w:eastAsia="Arial" w:ascii="Arial"/>
          <w:b/>
          <w:spacing w:val="1"/>
          <w:w w:val="68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4" w:lineRule="exact" w:line="260"/>
      </w:pP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60"/>
        <w:ind w:right="-55"/>
      </w:pPr>
      <w:r>
        <w:br w:type="column"/>
      </w:r>
      <w:r>
        <w:rPr>
          <w:rFonts w:cs="Arial" w:hAnsi="Arial" w:eastAsia="Arial" w:ascii="Arial"/>
          <w:b/>
          <w:sz w:val="22"/>
          <w:szCs w:val="22"/>
        </w:rPr>
        <w:t>نا</w:t>
      </w:r>
      <w:r>
        <w:rPr>
          <w:rFonts w:cs="Arial" w:hAnsi="Arial" w:eastAsia="Arial" w:ascii="Arial"/>
          <w:b/>
          <w:spacing w:val="1"/>
          <w:sz w:val="22"/>
          <w:szCs w:val="22"/>
        </w:rPr>
        <w:t>ر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95"/>
          <w:sz w:val="22"/>
          <w:szCs w:val="22"/>
        </w:rPr>
        <w:t>زح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13"/>
          <w:sz w:val="22"/>
          <w:szCs w:val="22"/>
        </w:rPr>
        <w:t>ة</w:t>
      </w:r>
      <w:r>
        <w:rPr>
          <w:rFonts w:cs="Arial" w:hAnsi="Arial" w:eastAsia="Arial" w:ascii="Arial"/>
          <w:b/>
          <w:spacing w:val="-1"/>
          <w:w w:val="113"/>
          <w:sz w:val="22"/>
          <w:szCs w:val="22"/>
        </w:rPr>
        <w:t>ـ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75"/>
          <w:sz w:val="22"/>
          <w:szCs w:val="22"/>
        </w:rPr>
        <w:t>ـ</w:t>
      </w:r>
      <w:r>
        <w:rPr>
          <w:rFonts w:cs="Arial" w:hAnsi="Arial" w:eastAsia="Arial" w:ascii="Arial"/>
          <w:b/>
          <w:spacing w:val="1"/>
          <w:w w:val="75"/>
          <w:sz w:val="22"/>
          <w:szCs w:val="22"/>
        </w:rPr>
        <w:t>غ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3"/>
          <w:sz w:val="22"/>
          <w:szCs w:val="22"/>
        </w:rPr>
        <w:t>ر</w:t>
      </w:r>
      <w:r>
        <w:rPr>
          <w:rFonts w:cs="Arial" w:hAnsi="Arial" w:eastAsia="Arial" w:ascii="Arial"/>
          <w:b/>
          <w:spacing w:val="1"/>
          <w:w w:val="103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55"/>
          <w:sz w:val="22"/>
          <w:szCs w:val="22"/>
        </w:rPr>
        <w:t>ـ</w:t>
      </w:r>
      <w:r>
        <w:rPr>
          <w:rFonts w:cs="Arial" w:hAnsi="Arial" w:eastAsia="Arial" w:ascii="Arial"/>
          <w:b/>
          <w:spacing w:val="-3"/>
          <w:w w:val="55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أ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6"/>
          <w:sz w:val="22"/>
          <w:szCs w:val="22"/>
        </w:rPr>
        <w:t>نم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0" w:bottom="280" w:left="0" w:right="20"/>
          <w:cols w:num="3" w:equalWidth="off">
            <w:col w:w="6732" w:space="172"/>
            <w:col w:w="2166" w:space="1632"/>
            <w:col w:w="1518"/>
          </w:cols>
        </w:sectPr>
      </w:pPr>
      <w:r>
        <w:br w:type="column"/>
      </w:r>
      <w:r>
        <w:rPr>
          <w:rFonts w:cs="Arial" w:hAnsi="Arial" w:eastAsia="Arial" w:ascii="Arial"/>
          <w:b/>
          <w:spacing w:val="-3"/>
          <w:w w:val="87"/>
          <w:sz w:val="22"/>
          <w:szCs w:val="22"/>
        </w:rPr>
        <w:t>ع</w:t>
      </w:r>
      <w:r>
        <w:rPr>
          <w:rFonts w:cs="Arial" w:hAnsi="Arial" w:eastAsia="Arial" w:ascii="Arial"/>
          <w:b/>
          <w:spacing w:val="-7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80"/>
          <w:sz w:val="22"/>
          <w:szCs w:val="22"/>
        </w:rPr>
        <w:t>ار</w:t>
      </w:r>
      <w:r>
        <w:rPr>
          <w:rFonts w:cs="Arial" w:hAnsi="Arial" w:eastAsia="Arial" w:ascii="Arial"/>
          <w:b/>
          <w:spacing w:val="1"/>
          <w:w w:val="80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8"/>
          <w:sz w:val="22"/>
          <w:szCs w:val="22"/>
        </w:rPr>
        <w:t>طسق</w:t>
      </w:r>
      <w:r>
        <w:rPr>
          <w:rFonts w:cs="Arial" w:hAnsi="Arial" w:eastAsia="Arial" w:ascii="Arial"/>
          <w:b/>
          <w:spacing w:val="1"/>
          <w:w w:val="68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9" w:lineRule="exact" w:line="260"/>
        <w:ind w:left="7356"/>
        <w:sectPr>
          <w:type w:val="continuous"/>
          <w:pgSz w:w="12240" w:h="15840"/>
          <w:pgMar w:top="0" w:bottom="280" w:left="0" w:right="20"/>
        </w:sectPr>
      </w:pPr>
      <w:r>
        <w:rPr>
          <w:rFonts w:cs="Arial" w:hAnsi="Arial" w:eastAsia="Arial" w:ascii="Arial"/>
          <w:b/>
          <w:spacing w:val="3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68"/>
          <w:sz w:val="22"/>
          <w:szCs w:val="22"/>
        </w:rPr>
        <w:t>ن</w:t>
      </w:r>
      <w:r>
        <w:rPr>
          <w:rFonts w:cs="Arial" w:hAnsi="Arial" w:eastAsia="Arial" w:ascii="Arial"/>
          <w:b/>
          <w:spacing w:val="-2"/>
          <w:w w:val="68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56"/>
          <w:sz w:val="22"/>
          <w:szCs w:val="22"/>
        </w:rPr>
        <w:t>س</w:t>
      </w:r>
      <w:r>
        <w:rPr>
          <w:rFonts w:cs="Arial" w:hAnsi="Arial" w:eastAsia="Arial" w:ascii="Arial"/>
          <w:b/>
          <w:spacing w:val="-2"/>
          <w:w w:val="56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ن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2"/>
          <w:w w:val="66"/>
          <w:sz w:val="22"/>
          <w:szCs w:val="22"/>
        </w:rPr>
        <w:t>ع</w:t>
      </w:r>
      <w:r>
        <w:rPr>
          <w:rFonts w:cs="Arial" w:hAnsi="Arial" w:eastAsia="Arial" w:ascii="Arial"/>
          <w:b/>
          <w:spacing w:val="-5"/>
          <w:w w:val="40"/>
          <w:sz w:val="22"/>
          <w:szCs w:val="22"/>
        </w:rPr>
        <w:t>ف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6"/>
          <w:sz w:val="22"/>
          <w:szCs w:val="22"/>
        </w:rPr>
        <w:t>ى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9"/>
          <w:sz w:val="22"/>
          <w:szCs w:val="22"/>
        </w:rPr>
        <w:t>ي</w:t>
      </w:r>
      <w:r>
        <w:rPr>
          <w:rFonts w:cs="Arial" w:hAnsi="Arial" w:eastAsia="Arial" w:ascii="Arial"/>
          <w:b/>
          <w:spacing w:val="-3"/>
          <w:w w:val="66"/>
          <w:sz w:val="22"/>
          <w:szCs w:val="22"/>
        </w:rPr>
        <w:t>ك</w:t>
      </w:r>
      <w:r>
        <w:rPr>
          <w:rFonts w:cs="Arial" w:hAnsi="Arial" w:eastAsia="Arial" w:ascii="Arial"/>
          <w:b/>
          <w:spacing w:val="0"/>
          <w:w w:val="65"/>
          <w:sz w:val="22"/>
          <w:szCs w:val="22"/>
        </w:rPr>
        <w:t>ر</w:t>
      </w:r>
      <w:r>
        <w:rPr>
          <w:rFonts w:cs="Arial" w:hAnsi="Arial" w:eastAsia="Arial" w:ascii="Arial"/>
          <w:b/>
          <w:spacing w:val="-2"/>
          <w:w w:val="65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88"/>
          <w:sz w:val="22"/>
          <w:szCs w:val="22"/>
        </w:rPr>
        <w:t>مل</w:t>
      </w:r>
      <w:r>
        <w:rPr>
          <w:rFonts w:cs="Arial" w:hAnsi="Arial" w:eastAsia="Arial" w:ascii="Arial"/>
          <w:b/>
          <w:spacing w:val="-2"/>
          <w:w w:val="88"/>
          <w:sz w:val="22"/>
          <w:szCs w:val="22"/>
        </w:rPr>
        <w:t>أ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3"/>
          <w:sz w:val="22"/>
          <w:szCs w:val="22"/>
        </w:rPr>
        <w:t>رل</w:t>
      </w:r>
      <w:r>
        <w:rPr>
          <w:rFonts w:cs="Arial" w:hAnsi="Arial" w:eastAsia="Arial" w:ascii="Arial"/>
          <w:b/>
          <w:spacing w:val="-1"/>
          <w:w w:val="83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م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87"/>
          <w:sz w:val="22"/>
          <w:szCs w:val="22"/>
        </w:rPr>
        <w:t>غ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7"/>
          <w:sz w:val="22"/>
          <w:szCs w:val="22"/>
        </w:rPr>
        <w:t>ع</w:t>
      </w:r>
      <w:r>
        <w:rPr>
          <w:rFonts w:cs="Arial" w:hAnsi="Arial" w:eastAsia="Arial" w:ascii="Arial"/>
          <w:b/>
          <w:spacing w:val="0"/>
          <w:w w:val="40"/>
          <w:sz w:val="22"/>
          <w:szCs w:val="22"/>
        </w:rPr>
        <w:t>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0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5892" w:right="-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ك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6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3"/>
          <w:w w:val="137"/>
          <w:sz w:val="22"/>
          <w:szCs w:val="22"/>
        </w:rPr>
        <w:t>ه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72"/>
          <w:sz w:val="22"/>
          <w:szCs w:val="22"/>
        </w:rPr>
        <w:t>ص</w:t>
      </w:r>
      <w:r>
        <w:rPr>
          <w:rFonts w:cs="Arial" w:hAnsi="Arial" w:eastAsia="Arial" w:ascii="Arial"/>
          <w:b/>
          <w:spacing w:val="0"/>
          <w:w w:val="63"/>
          <w:sz w:val="22"/>
          <w:szCs w:val="22"/>
        </w:rPr>
        <w:t>قأ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ةل</w:t>
      </w:r>
      <w:r>
        <w:rPr>
          <w:rFonts w:cs="Arial" w:hAnsi="Arial" w:eastAsia="Arial" w:ascii="Arial"/>
          <w:b/>
          <w:spacing w:val="-4"/>
          <w:w w:val="132"/>
          <w:sz w:val="22"/>
          <w:szCs w:val="22"/>
        </w:rPr>
        <w:t>ه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89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40"/>
          <w:sz w:val="22"/>
          <w:szCs w:val="22"/>
        </w:rPr>
        <w:t>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9"/>
          <w:sz w:val="22"/>
          <w:szCs w:val="22"/>
        </w:rPr>
        <w:t>ة</w:t>
      </w:r>
      <w:r>
        <w:rPr>
          <w:rFonts w:cs="Arial" w:hAnsi="Arial" w:eastAsia="Arial" w:ascii="Arial"/>
          <w:b/>
          <w:spacing w:val="-3"/>
          <w:w w:val="69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ث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او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right="-55"/>
      </w:pPr>
      <w:r>
        <w:rPr>
          <w:rFonts w:cs="Arial" w:hAnsi="Arial" w:eastAsia="Arial" w:ascii="Arial"/>
          <w:b/>
          <w:spacing w:val="1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sz w:val="22"/>
          <w:szCs w:val="22"/>
        </w:rPr>
        <w:t>و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أ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sectPr>
          <w:type w:val="continuous"/>
          <w:pgSz w:w="12240" w:h="15840"/>
          <w:pgMar w:top="0" w:bottom="280" w:left="0" w:right="20"/>
          <w:cols w:num="3" w:equalWidth="off">
            <w:col w:w="9258" w:space="110"/>
            <w:col w:w="644" w:space="110"/>
            <w:col w:w="2098"/>
          </w:cols>
        </w:sectPr>
      </w:pP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37"/>
          <w:sz w:val="22"/>
          <w:szCs w:val="22"/>
        </w:rPr>
        <w:t>ه</w:t>
      </w:r>
      <w:r>
        <w:rPr>
          <w:rFonts w:cs="Arial" w:hAnsi="Arial" w:eastAsia="Arial" w:ascii="Arial"/>
          <w:b/>
          <w:spacing w:val="-4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72"/>
          <w:sz w:val="22"/>
          <w:szCs w:val="22"/>
        </w:rPr>
        <w:t>ص</w:t>
      </w:r>
      <w:r>
        <w:rPr>
          <w:rFonts w:cs="Arial" w:hAnsi="Arial" w:eastAsia="Arial" w:ascii="Arial"/>
          <w:b/>
          <w:spacing w:val="0"/>
          <w:w w:val="63"/>
          <w:sz w:val="22"/>
          <w:szCs w:val="22"/>
        </w:rPr>
        <w:t>قأ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ةل</w:t>
      </w:r>
      <w:r>
        <w:rPr>
          <w:rFonts w:cs="Arial" w:hAnsi="Arial" w:eastAsia="Arial" w:ascii="Arial"/>
          <w:b/>
          <w:spacing w:val="1"/>
          <w:w w:val="132"/>
          <w:sz w:val="22"/>
          <w:szCs w:val="22"/>
        </w:rPr>
        <w:t>ه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9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40"/>
          <w:sz w:val="22"/>
          <w:szCs w:val="22"/>
        </w:rPr>
        <w:t>ف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50%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588"/>
      </w:pPr>
      <w:r>
        <w:rPr>
          <w:rFonts w:cs="Arial" w:hAnsi="Arial" w:eastAsia="Arial" w:ascii="Arial"/>
          <w:b/>
          <w:spacing w:val="-4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sz w:val="22"/>
          <w:szCs w:val="22"/>
        </w:rPr>
        <w:t>و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ط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53"/>
          <w:sz w:val="22"/>
          <w:szCs w:val="22"/>
        </w:rPr>
        <w:t>ق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ن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م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90"/>
          <w:sz w:val="22"/>
          <w:szCs w:val="22"/>
        </w:rPr>
        <w:t>ح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-1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66"/>
          <w:sz w:val="22"/>
          <w:szCs w:val="22"/>
        </w:rPr>
        <w:t>جس</w:t>
      </w:r>
      <w:r>
        <w:rPr>
          <w:rFonts w:cs="Arial" w:hAnsi="Arial" w:eastAsia="Arial" w:ascii="Arial"/>
          <w:b/>
          <w:spacing w:val="-2"/>
          <w:w w:val="66"/>
          <w:sz w:val="22"/>
          <w:szCs w:val="22"/>
        </w:rPr>
        <w:t>ت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2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سر</w:t>
      </w:r>
      <w:r>
        <w:rPr>
          <w:rFonts w:cs="Arial" w:hAnsi="Arial" w:eastAsia="Arial" w:ascii="Arial"/>
          <w:b/>
          <w:spacing w:val="16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18"/>
          <w:sz w:val="22"/>
          <w:szCs w:val="22"/>
        </w:rPr>
        <w:t>ة</w:t>
      </w:r>
      <w:r>
        <w:rPr>
          <w:rFonts w:cs="Arial" w:hAnsi="Arial" w:eastAsia="Arial" w:ascii="Arial"/>
          <w:b/>
          <w:spacing w:val="-1"/>
          <w:w w:val="118"/>
          <w:sz w:val="22"/>
          <w:szCs w:val="22"/>
        </w:rPr>
        <w:t>م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50"/>
          <w:sz w:val="22"/>
          <w:szCs w:val="22"/>
        </w:rPr>
        <w:t>ق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390"/>
      </w:pPr>
      <w:r>
        <w:rPr>
          <w:rFonts w:cs="Arial" w:hAnsi="Arial" w:eastAsia="Arial" w:ascii="Arial"/>
          <w:b/>
          <w:spacing w:val="6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85"/>
          <w:sz w:val="22"/>
          <w:szCs w:val="22"/>
        </w:rPr>
        <w:t>د</w:t>
      </w:r>
      <w:r>
        <w:rPr>
          <w:rFonts w:cs="Arial" w:hAnsi="Arial" w:eastAsia="Arial" w:ascii="Arial"/>
          <w:b/>
          <w:spacing w:val="-3"/>
          <w:w w:val="85"/>
          <w:sz w:val="22"/>
          <w:szCs w:val="22"/>
        </w:rPr>
        <w:t>د</w:t>
      </w:r>
      <w:r>
        <w:rPr>
          <w:rFonts w:cs="Arial" w:hAnsi="Arial" w:eastAsia="Arial" w:ascii="Arial"/>
          <w:b/>
          <w:spacing w:val="0"/>
          <w:w w:val="85"/>
          <w:sz w:val="22"/>
          <w:szCs w:val="22"/>
        </w:rPr>
        <w:t>ج</w:t>
      </w:r>
      <w:r>
        <w:rPr>
          <w:rFonts w:cs="Arial" w:hAnsi="Arial" w:eastAsia="Arial" w:ascii="Arial"/>
          <w:b/>
          <w:spacing w:val="1"/>
          <w:w w:val="85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85"/>
          <w:sz w:val="22"/>
          <w:szCs w:val="22"/>
        </w:rPr>
        <w:t>ا</w:t>
      </w:r>
      <w:r>
        <w:rPr>
          <w:rFonts w:cs="Arial" w:hAnsi="Arial" w:eastAsia="Arial" w:ascii="Arial"/>
          <w:b/>
          <w:spacing w:val="12"/>
          <w:w w:val="85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85"/>
          <w:sz w:val="22"/>
          <w:szCs w:val="22"/>
        </w:rPr>
        <w:t>ذ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ملا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ت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-5"/>
          <w:w w:val="90"/>
          <w:sz w:val="22"/>
          <w:szCs w:val="22"/>
        </w:rPr>
        <w:t>خ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64"/>
          <w:sz w:val="22"/>
          <w:szCs w:val="22"/>
        </w:rPr>
        <w:t>ح</w:t>
      </w:r>
      <w:r>
        <w:rPr>
          <w:rFonts w:cs="Arial" w:hAnsi="Arial" w:eastAsia="Arial" w:ascii="Arial"/>
          <w:b/>
          <w:spacing w:val="-2"/>
          <w:w w:val="64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110"/>
          <w:sz w:val="22"/>
          <w:szCs w:val="22"/>
        </w:rPr>
        <w:t>ما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2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82"/>
          <w:sz w:val="22"/>
          <w:szCs w:val="22"/>
        </w:rPr>
        <w:t>سر</w:t>
      </w:r>
      <w:r>
        <w:rPr>
          <w:rFonts w:cs="Arial" w:hAnsi="Arial" w:eastAsia="Arial" w:ascii="Arial"/>
          <w:b/>
          <w:spacing w:val="16"/>
          <w:w w:val="82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779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ق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0"/>
          <w:w w:val="40"/>
          <w:sz w:val="22"/>
          <w:szCs w:val="22"/>
        </w:rPr>
        <w:t>ف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113"/>
          <w:sz w:val="22"/>
          <w:szCs w:val="22"/>
        </w:rPr>
        <w:t>ما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خ</w:t>
      </w:r>
      <w:r>
        <w:rPr>
          <w:rFonts w:cs="Arial" w:hAnsi="Arial" w:eastAsia="Arial" w:ascii="Arial"/>
          <w:b/>
          <w:spacing w:val="1"/>
          <w:w w:val="73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نع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،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7"/>
          <w:sz w:val="22"/>
          <w:szCs w:val="22"/>
        </w:rPr>
        <w:t>ع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80"/>
          <w:sz w:val="22"/>
          <w:szCs w:val="22"/>
        </w:rPr>
        <w:t>ار</w:t>
      </w:r>
      <w:r>
        <w:rPr>
          <w:rFonts w:cs="Arial" w:hAnsi="Arial" w:eastAsia="Arial" w:ascii="Arial"/>
          <w:b/>
          <w:spacing w:val="1"/>
          <w:w w:val="80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نع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،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ث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ث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نع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ط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50"/>
          <w:sz w:val="22"/>
          <w:szCs w:val="22"/>
        </w:rPr>
        <w:t>ق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أ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86"/>
          <w:sz w:val="22"/>
          <w:szCs w:val="22"/>
        </w:rPr>
        <w:t>ى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84"/>
          <w:sz w:val="22"/>
          <w:szCs w:val="22"/>
        </w:rPr>
        <w:t>ة</w:t>
      </w:r>
      <w:r>
        <w:rPr>
          <w:rFonts w:cs="Arial" w:hAnsi="Arial" w:eastAsia="Arial" w:ascii="Arial"/>
          <w:b/>
          <w:spacing w:val="-3"/>
          <w:w w:val="84"/>
          <w:sz w:val="22"/>
          <w:szCs w:val="22"/>
        </w:rPr>
        <w:t>و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خل</w:t>
      </w:r>
      <w:r>
        <w:rPr>
          <w:rFonts w:cs="Arial" w:hAnsi="Arial" w:eastAsia="Arial" w:ascii="Arial"/>
          <w:b/>
          <w:spacing w:val="-2"/>
          <w:w w:val="84"/>
          <w:sz w:val="22"/>
          <w:szCs w:val="22"/>
        </w:rPr>
        <w:t>إ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ا</w:t>
      </w:r>
      <w:r>
        <w:rPr>
          <w:rFonts w:cs="Arial" w:hAnsi="Arial" w:eastAsia="Arial" w:ascii="Arial"/>
          <w:b/>
          <w:spacing w:val="37"/>
          <w:w w:val="84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4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سح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496" w:right="469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50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ق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0"/>
          <w:w w:val="40"/>
          <w:sz w:val="22"/>
          <w:szCs w:val="22"/>
        </w:rPr>
        <w:t>ف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مو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113"/>
          <w:sz w:val="22"/>
          <w:szCs w:val="22"/>
        </w:rPr>
        <w:t>ما</w:t>
      </w:r>
      <w:r>
        <w:rPr>
          <w:rFonts w:cs="Arial" w:hAnsi="Arial" w:eastAsia="Arial" w:ascii="Arial"/>
          <w:b/>
          <w:spacing w:val="-5"/>
          <w:w w:val="90"/>
          <w:sz w:val="22"/>
          <w:szCs w:val="22"/>
        </w:rPr>
        <w:t>خ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نع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،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-6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7"/>
          <w:sz w:val="22"/>
          <w:szCs w:val="22"/>
        </w:rPr>
        <w:t>ع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80"/>
          <w:sz w:val="22"/>
          <w:szCs w:val="22"/>
        </w:rPr>
        <w:t>ار</w:t>
      </w:r>
      <w:r>
        <w:rPr>
          <w:rFonts w:cs="Arial" w:hAnsi="Arial" w:eastAsia="Arial" w:ascii="Arial"/>
          <w:b/>
          <w:spacing w:val="1"/>
          <w:w w:val="80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نع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،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%</w:t>
      </w:r>
      <w:r>
        <w:rPr>
          <w:rFonts w:cs="Calibri" w:hAnsi="Calibri" w:eastAsia="Calibri" w:ascii="Calibri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ث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ث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نع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م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ع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86"/>
          <w:sz w:val="22"/>
          <w:szCs w:val="22"/>
        </w:rPr>
        <w:t>ى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84"/>
          <w:sz w:val="22"/>
          <w:szCs w:val="22"/>
        </w:rPr>
        <w:t>ة</w:t>
      </w:r>
      <w:r>
        <w:rPr>
          <w:rFonts w:cs="Arial" w:hAnsi="Arial" w:eastAsia="Arial" w:ascii="Arial"/>
          <w:b/>
          <w:spacing w:val="-3"/>
          <w:w w:val="84"/>
          <w:sz w:val="22"/>
          <w:szCs w:val="22"/>
        </w:rPr>
        <w:t>و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خل</w:t>
      </w:r>
      <w:r>
        <w:rPr>
          <w:rFonts w:cs="Arial" w:hAnsi="Arial" w:eastAsia="Arial" w:ascii="Arial"/>
          <w:b/>
          <w:spacing w:val="-2"/>
          <w:w w:val="84"/>
          <w:sz w:val="22"/>
          <w:szCs w:val="22"/>
        </w:rPr>
        <w:t>إ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ا</w:t>
      </w:r>
      <w:r>
        <w:rPr>
          <w:rFonts w:cs="Arial" w:hAnsi="Arial" w:eastAsia="Arial" w:ascii="Arial"/>
          <w:b/>
          <w:spacing w:val="37"/>
          <w:w w:val="84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4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سح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3390"/>
      </w:pPr>
      <w:r>
        <w:rPr>
          <w:rFonts w:cs="Arial" w:hAnsi="Arial" w:eastAsia="Arial" w:ascii="Arial"/>
          <w:b/>
          <w:spacing w:val="-4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sz w:val="22"/>
          <w:szCs w:val="22"/>
        </w:rPr>
        <w:t>ر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ش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ؤ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0"/>
          <w:w w:val="90"/>
          <w:sz w:val="22"/>
          <w:szCs w:val="22"/>
        </w:rPr>
        <w:t>ج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4"/>
          <w:w w:val="53"/>
          <w:sz w:val="22"/>
          <w:szCs w:val="22"/>
        </w:rPr>
        <w:t>ق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90"/>
          <w:sz w:val="22"/>
          <w:szCs w:val="22"/>
        </w:rPr>
        <w:t>ح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ب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6"/>
          <w:sz w:val="22"/>
          <w:szCs w:val="22"/>
        </w:rPr>
        <w:t>ى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ع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أرط</w:t>
      </w:r>
      <w:r>
        <w:rPr>
          <w:rFonts w:cs="Arial" w:hAnsi="Arial" w:eastAsia="Arial" w:ascii="Arial"/>
          <w:b/>
          <w:spacing w:val="0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2"/>
          <w:w w:val="66"/>
          <w:sz w:val="22"/>
          <w:szCs w:val="22"/>
        </w:rPr>
        <w:t>ع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86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86"/>
          <w:sz w:val="22"/>
          <w:szCs w:val="22"/>
        </w:rPr>
        <w:t>لأ</w:t>
      </w:r>
      <w:r>
        <w:rPr>
          <w:rFonts w:cs="Arial" w:hAnsi="Arial" w:eastAsia="Arial" w:ascii="Arial"/>
          <w:b/>
          <w:spacing w:val="5"/>
          <w:w w:val="86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66"/>
          <w:sz w:val="22"/>
          <w:szCs w:val="22"/>
        </w:rPr>
        <w:t>ع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ز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50"/>
          <w:sz w:val="22"/>
          <w:szCs w:val="22"/>
        </w:rPr>
        <w:t>ق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92"/>
          <w:sz w:val="22"/>
          <w:szCs w:val="22"/>
        </w:rPr>
        <w:t>ه</w:t>
      </w:r>
      <w:r>
        <w:rPr>
          <w:rFonts w:cs="Arial" w:hAnsi="Arial" w:eastAsia="Arial" w:ascii="Arial"/>
          <w:b/>
          <w:spacing w:val="0"/>
          <w:w w:val="92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92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92"/>
          <w:sz w:val="22"/>
          <w:szCs w:val="22"/>
        </w:rPr>
        <w:t>ع</w:t>
      </w:r>
      <w:r>
        <w:rPr>
          <w:rFonts w:cs="Arial" w:hAnsi="Arial" w:eastAsia="Arial" w:ascii="Arial"/>
          <w:b/>
          <w:spacing w:val="0"/>
          <w:w w:val="92"/>
          <w:sz w:val="22"/>
          <w:szCs w:val="22"/>
        </w:rPr>
        <w:t>أ</w:t>
      </w:r>
      <w:r>
        <w:rPr>
          <w:rFonts w:cs="Arial" w:hAnsi="Arial" w:eastAsia="Arial" w:ascii="Arial"/>
          <w:b/>
          <w:spacing w:val="10"/>
          <w:w w:val="92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92"/>
          <w:sz w:val="22"/>
          <w:szCs w:val="22"/>
        </w:rPr>
        <w:t>ة</w:t>
      </w:r>
      <w:r>
        <w:rPr>
          <w:rFonts w:cs="Arial" w:hAnsi="Arial" w:eastAsia="Arial" w:ascii="Arial"/>
          <w:b/>
          <w:spacing w:val="1"/>
          <w:w w:val="92"/>
          <w:sz w:val="22"/>
          <w:szCs w:val="22"/>
        </w:rPr>
        <w:t>د</w:t>
      </w:r>
      <w:r>
        <w:rPr>
          <w:rFonts w:cs="Arial" w:hAnsi="Arial" w:eastAsia="Arial" w:ascii="Arial"/>
          <w:b/>
          <w:spacing w:val="0"/>
          <w:w w:val="92"/>
          <w:sz w:val="22"/>
          <w:szCs w:val="22"/>
        </w:rPr>
        <w:t>ر</w:t>
      </w:r>
      <w:r>
        <w:rPr>
          <w:rFonts w:cs="Arial" w:hAnsi="Arial" w:eastAsia="Arial" w:ascii="Arial"/>
          <w:b/>
          <w:spacing w:val="-5"/>
          <w:w w:val="92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92"/>
          <w:sz w:val="22"/>
          <w:szCs w:val="22"/>
        </w:rPr>
        <w:t>و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ط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50"/>
          <w:sz w:val="22"/>
          <w:szCs w:val="22"/>
        </w:rPr>
        <w:t>ق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أ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exact" w:line="260"/>
        <w:ind w:left="4635" w:right="469"/>
        <w:sectPr>
          <w:type w:val="continuous"/>
          <w:pgSz w:w="12240" w:h="15840"/>
          <w:pgMar w:top="0" w:bottom="280" w:left="0" w:right="20"/>
        </w:sectPr>
      </w:pPr>
      <w:r>
        <w:rPr>
          <w:rFonts w:cs="Arial" w:hAnsi="Arial" w:eastAsia="Arial" w:ascii="Arial"/>
          <w:b/>
          <w:spacing w:val="-4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0"/>
          <w:w w:val="53"/>
          <w:sz w:val="22"/>
          <w:szCs w:val="22"/>
        </w:rPr>
        <w:t>ق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84"/>
          <w:sz w:val="22"/>
          <w:szCs w:val="22"/>
        </w:rPr>
        <w:t>ة</w:t>
      </w:r>
      <w:r>
        <w:rPr>
          <w:rFonts w:cs="Arial" w:hAnsi="Arial" w:eastAsia="Arial" w:ascii="Arial"/>
          <w:b/>
          <w:spacing w:val="1"/>
          <w:w w:val="84"/>
          <w:sz w:val="22"/>
          <w:szCs w:val="22"/>
        </w:rPr>
        <w:t>د</w:t>
      </w:r>
      <w:r>
        <w:rPr>
          <w:rFonts w:cs="Arial" w:hAnsi="Arial" w:eastAsia="Arial" w:ascii="Arial"/>
          <w:b/>
          <w:spacing w:val="-2"/>
          <w:w w:val="84"/>
          <w:sz w:val="22"/>
          <w:szCs w:val="22"/>
        </w:rPr>
        <w:t>ص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ر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84"/>
          <w:sz w:val="22"/>
          <w:szCs w:val="22"/>
        </w:rPr>
        <w:t>أ</w:t>
      </w:r>
      <w:r>
        <w:rPr>
          <w:rFonts w:cs="Arial" w:hAnsi="Arial" w:eastAsia="Arial" w:ascii="Arial"/>
          <w:b/>
          <w:spacing w:val="0"/>
          <w:w w:val="84"/>
          <w:sz w:val="22"/>
          <w:szCs w:val="22"/>
        </w:rPr>
        <w:t>ا</w:t>
      </w:r>
      <w:r>
        <w:rPr>
          <w:rFonts w:cs="Arial" w:hAnsi="Arial" w:eastAsia="Arial" w:ascii="Arial"/>
          <w:b/>
          <w:spacing w:val="13"/>
          <w:w w:val="84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84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66"/>
          <w:sz w:val="22"/>
          <w:szCs w:val="22"/>
        </w:rPr>
        <w:t>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ع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م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از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ز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0"/>
          <w:w w:val="68"/>
          <w:sz w:val="22"/>
          <w:szCs w:val="22"/>
        </w:rPr>
        <w:t>مت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86"/>
          <w:sz w:val="22"/>
          <w:szCs w:val="22"/>
        </w:rPr>
        <w:t>ى</w:t>
      </w:r>
      <w:r>
        <w:rPr>
          <w:rFonts w:cs="Arial" w:hAnsi="Arial" w:eastAsia="Arial" w:ascii="Arial"/>
          <w:b/>
          <w:spacing w:val="0"/>
          <w:w w:val="106"/>
          <w:sz w:val="22"/>
          <w:szCs w:val="22"/>
        </w:rPr>
        <w:t>ماد</w:t>
      </w:r>
      <w:r>
        <w:rPr>
          <w:rFonts w:cs="Arial" w:hAnsi="Arial" w:eastAsia="Arial" w:ascii="Arial"/>
          <w:b/>
          <w:spacing w:val="-4"/>
          <w:w w:val="53"/>
          <w:sz w:val="22"/>
          <w:szCs w:val="22"/>
        </w:rPr>
        <w:t>ق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ذ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ملا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ت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66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66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90"/>
          <w:sz w:val="22"/>
          <w:szCs w:val="22"/>
        </w:rPr>
        <w:t>ج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89"/>
          <w:sz w:val="22"/>
          <w:szCs w:val="22"/>
        </w:rPr>
        <w:t>ي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ئ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32"/>
          <w:sz w:val="22"/>
          <w:szCs w:val="22"/>
        </w:rPr>
        <w:t>ه</w:t>
      </w:r>
      <w:r>
        <w:rPr>
          <w:rFonts w:cs="Arial" w:hAnsi="Arial" w:eastAsia="Arial" w:ascii="Arial"/>
          <w:b/>
          <w:spacing w:val="-2"/>
          <w:w w:val="50"/>
          <w:sz w:val="22"/>
          <w:szCs w:val="22"/>
        </w:rPr>
        <w:t>ن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93"/>
          <w:sz w:val="22"/>
          <w:szCs w:val="22"/>
        </w:rPr>
        <w:t>د</w:t>
      </w:r>
      <w:r>
        <w:rPr>
          <w:rFonts w:cs="Arial" w:hAnsi="Arial" w:eastAsia="Arial" w:ascii="Arial"/>
          <w:b/>
          <w:spacing w:val="0"/>
          <w:w w:val="93"/>
          <w:sz w:val="22"/>
          <w:szCs w:val="22"/>
        </w:rPr>
        <w:t>ع</w:t>
      </w:r>
      <w:r>
        <w:rPr>
          <w:rFonts w:cs="Arial" w:hAnsi="Arial" w:eastAsia="Arial" w:ascii="Arial"/>
          <w:b/>
          <w:spacing w:val="2"/>
          <w:w w:val="93"/>
          <w:sz w:val="22"/>
          <w:szCs w:val="22"/>
        </w:rPr>
        <w:t>و</w:t>
      </w:r>
      <w:r>
        <w:rPr>
          <w:rFonts w:cs="Arial" w:hAnsi="Arial" w:eastAsia="Arial" w:ascii="Arial"/>
          <w:b/>
          <w:spacing w:val="0"/>
          <w:w w:val="93"/>
          <w:sz w:val="22"/>
          <w:szCs w:val="22"/>
        </w:rPr>
        <w:t>مل</w:t>
      </w:r>
      <w:r>
        <w:rPr>
          <w:rFonts w:cs="Arial" w:hAnsi="Arial" w:eastAsia="Arial" w:ascii="Arial"/>
          <w:b/>
          <w:spacing w:val="0"/>
          <w:w w:val="93"/>
          <w:sz w:val="22"/>
          <w:szCs w:val="22"/>
        </w:rPr>
        <w:t>ا</w:t>
      </w:r>
      <w:r>
        <w:rPr>
          <w:rFonts w:cs="Arial" w:hAnsi="Arial" w:eastAsia="Arial" w:ascii="Arial"/>
          <w:b/>
          <w:spacing w:val="6"/>
          <w:w w:val="93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lineRule="exact" w:line="260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202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أ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sectPr>
          <w:type w:val="continuous"/>
          <w:pgSz w:w="12240" w:h="15840"/>
          <w:pgMar w:top="0" w:bottom="280" w:left="0" w:right="20"/>
          <w:cols w:num="2" w:equalWidth="off">
            <w:col w:w="8470" w:space="110"/>
            <w:col w:w="3640"/>
          </w:cols>
        </w:sectPr>
      </w:pPr>
      <w:r>
        <w:rPr>
          <w:rFonts w:cs="Arial" w:hAnsi="Arial" w:eastAsia="Arial" w:ascii="Arial"/>
          <w:b/>
          <w:w w:val="69"/>
          <w:sz w:val="22"/>
          <w:szCs w:val="22"/>
        </w:rPr>
        <w:t>ة</w:t>
      </w:r>
      <w:r>
        <w:rPr>
          <w:rFonts w:cs="Arial" w:hAnsi="Arial" w:eastAsia="Arial" w:ascii="Arial"/>
          <w:b/>
          <w:spacing w:val="-3"/>
          <w:w w:val="69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66"/>
          <w:sz w:val="22"/>
          <w:szCs w:val="22"/>
        </w:rPr>
        <w:t>غ</w:t>
      </w:r>
      <w:r>
        <w:rPr>
          <w:rFonts w:cs="Arial" w:hAnsi="Arial" w:eastAsia="Arial" w:ascii="Arial"/>
          <w:b/>
          <w:spacing w:val="0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-5"/>
          <w:w w:val="90"/>
          <w:sz w:val="22"/>
          <w:szCs w:val="22"/>
        </w:rPr>
        <w:t>ج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ذ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73"/>
          <w:sz w:val="22"/>
          <w:szCs w:val="22"/>
        </w:rPr>
        <w:t>ملا</w:t>
      </w:r>
      <w:r>
        <w:rPr>
          <w:rFonts w:cs="Arial" w:hAnsi="Arial" w:eastAsia="Arial" w:ascii="Arial"/>
          <w:b/>
          <w:spacing w:val="-2"/>
          <w:w w:val="73"/>
          <w:sz w:val="22"/>
          <w:szCs w:val="22"/>
        </w:rPr>
        <w:t>ت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ت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ط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47"/>
          <w:sz w:val="22"/>
          <w:szCs w:val="22"/>
        </w:rPr>
        <w:t>ق</w:t>
      </w:r>
      <w:r>
        <w:rPr>
          <w:rFonts w:cs="Arial" w:hAnsi="Arial" w:eastAsia="Arial" w:ascii="Arial"/>
          <w:b/>
          <w:spacing w:val="-2"/>
          <w:w w:val="47"/>
          <w:sz w:val="22"/>
          <w:szCs w:val="22"/>
        </w:rPr>
        <w:t>ت</w:t>
      </w:r>
      <w:r>
        <w:rPr>
          <w:rFonts w:cs="Arial" w:hAnsi="Arial" w:eastAsia="Arial" w:ascii="Arial"/>
          <w:b/>
          <w:spacing w:val="1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66"/>
          <w:sz w:val="22"/>
          <w:szCs w:val="22"/>
        </w:rPr>
        <w:t>رم</w:t>
      </w:r>
      <w:r>
        <w:rPr>
          <w:rFonts w:cs="Arial" w:hAnsi="Arial" w:eastAsia="Arial" w:ascii="Arial"/>
          <w:b/>
          <w:spacing w:val="-1"/>
          <w:w w:val="66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66"/>
          <w:sz w:val="22"/>
          <w:szCs w:val="22"/>
        </w:rPr>
        <w:t>سي</w:t>
      </w:r>
      <w:r>
        <w:rPr>
          <w:rFonts w:cs="Arial" w:hAnsi="Arial" w:eastAsia="Arial" w:ascii="Arial"/>
          <w:b/>
          <w:spacing w:val="23"/>
          <w:w w:val="66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6276"/>
      </w:pPr>
      <w:r>
        <w:rPr>
          <w:rFonts w:cs="Arial" w:hAnsi="Arial" w:eastAsia="Arial" w:ascii="Arial"/>
          <w:b/>
          <w:spacing w:val="1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78"/>
          <w:sz w:val="22"/>
          <w:szCs w:val="22"/>
        </w:rPr>
        <w:t>ص</w:t>
      </w:r>
      <w:r>
        <w:rPr>
          <w:rFonts w:cs="Arial" w:hAnsi="Arial" w:eastAsia="Arial" w:ascii="Arial"/>
          <w:b/>
          <w:spacing w:val="-2"/>
          <w:w w:val="78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خ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م</w:t>
      </w:r>
      <w:r>
        <w:rPr>
          <w:rFonts w:cs="Arial" w:hAnsi="Arial" w:eastAsia="Arial" w:ascii="Arial"/>
          <w:b/>
          <w:spacing w:val="-4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ت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-3"/>
          <w:w w:val="66"/>
          <w:sz w:val="22"/>
          <w:szCs w:val="22"/>
        </w:rPr>
        <w:t>ع</w:t>
      </w:r>
      <w:r>
        <w:rPr>
          <w:rFonts w:cs="Arial" w:hAnsi="Arial" w:eastAsia="Arial" w:ascii="Arial"/>
          <w:b/>
          <w:spacing w:val="-2"/>
          <w:w w:val="72"/>
          <w:sz w:val="22"/>
          <w:szCs w:val="22"/>
        </w:rPr>
        <w:t>ص</w:t>
      </w:r>
      <w:r>
        <w:rPr>
          <w:rFonts w:cs="Arial" w:hAnsi="Arial" w:eastAsia="Arial" w:ascii="Arial"/>
          <w:b/>
          <w:spacing w:val="2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50"/>
          <w:sz w:val="22"/>
          <w:szCs w:val="22"/>
        </w:rPr>
        <w:t>ق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ذ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72"/>
          <w:sz w:val="22"/>
          <w:szCs w:val="22"/>
        </w:rPr>
        <w:t>ض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أ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ش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2"/>
          <w:sz w:val="22"/>
          <w:szCs w:val="22"/>
        </w:rPr>
        <w:t>ه</w:t>
      </w:r>
      <w:r>
        <w:rPr>
          <w:rFonts w:cs="Arial" w:hAnsi="Arial" w:eastAsia="Arial" w:ascii="Arial"/>
          <w:b/>
          <w:spacing w:val="0"/>
          <w:w w:val="92"/>
          <w:sz w:val="22"/>
          <w:szCs w:val="22"/>
        </w:rPr>
        <w:t>ل</w:t>
      </w:r>
      <w:r>
        <w:rPr>
          <w:rFonts w:cs="Arial" w:hAnsi="Arial" w:eastAsia="Arial" w:ascii="Arial"/>
          <w:b/>
          <w:spacing w:val="-4"/>
          <w:w w:val="92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92"/>
          <w:sz w:val="22"/>
          <w:szCs w:val="22"/>
        </w:rPr>
        <w:t>ع</w:t>
      </w:r>
      <w:r>
        <w:rPr>
          <w:rFonts w:cs="Arial" w:hAnsi="Arial" w:eastAsia="Arial" w:ascii="Arial"/>
          <w:b/>
          <w:spacing w:val="0"/>
          <w:w w:val="92"/>
          <w:sz w:val="22"/>
          <w:szCs w:val="22"/>
        </w:rPr>
        <w:t>أ</w:t>
      </w:r>
      <w:r>
        <w:rPr>
          <w:rFonts w:cs="Arial" w:hAnsi="Arial" w:eastAsia="Arial" w:ascii="Arial"/>
          <w:b/>
          <w:spacing w:val="10"/>
          <w:w w:val="92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4"/>
          <w:w w:val="132"/>
          <w:sz w:val="22"/>
          <w:szCs w:val="22"/>
        </w:rPr>
        <w:t>ه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إ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5"/>
          <w:w w:val="67"/>
          <w:sz w:val="22"/>
          <w:szCs w:val="22"/>
        </w:rPr>
        <w:t>ش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2"/>
          <w:w w:val="66"/>
          <w:sz w:val="22"/>
          <w:szCs w:val="22"/>
        </w:rPr>
        <w:t>ع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7644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آ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1"/>
          <w:w w:val="132"/>
          <w:sz w:val="22"/>
          <w:szCs w:val="22"/>
        </w:rPr>
        <w:t>ه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ش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89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89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89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89"/>
          <w:sz w:val="22"/>
          <w:szCs w:val="22"/>
        </w:rPr>
        <w:t>خ</w:t>
      </w:r>
      <w:r>
        <w:rPr>
          <w:rFonts w:cs="Arial" w:hAnsi="Arial" w:eastAsia="Arial" w:ascii="Arial"/>
          <w:b/>
          <w:spacing w:val="8"/>
          <w:w w:val="89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89"/>
          <w:sz w:val="22"/>
          <w:szCs w:val="22"/>
        </w:rPr>
        <w:t>ء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ث</w:t>
      </w:r>
      <w:r>
        <w:rPr>
          <w:rFonts w:cs="Arial" w:hAnsi="Arial" w:eastAsia="Arial" w:ascii="Arial"/>
          <w:b/>
          <w:spacing w:val="0"/>
          <w:w w:val="81"/>
          <w:sz w:val="22"/>
          <w:szCs w:val="22"/>
        </w:rPr>
        <w:t>ل</w:t>
      </w:r>
      <w:r>
        <w:rPr>
          <w:rFonts w:cs="Arial" w:hAnsi="Arial" w:eastAsia="Arial" w:ascii="Arial"/>
          <w:b/>
          <w:spacing w:val="1"/>
          <w:w w:val="81"/>
          <w:sz w:val="22"/>
          <w:szCs w:val="22"/>
        </w:rPr>
        <w:t>ا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ث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66"/>
          <w:sz w:val="22"/>
          <w:szCs w:val="22"/>
        </w:rPr>
        <w:t>ك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-2"/>
          <w:w w:val="42"/>
          <w:sz w:val="22"/>
          <w:szCs w:val="22"/>
        </w:rPr>
        <w:t>ي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إ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8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32"/>
          <w:sz w:val="22"/>
          <w:szCs w:val="22"/>
        </w:rPr>
        <w:t>ه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و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ب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أ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21"/>
          <w:sz w:val="22"/>
          <w:szCs w:val="22"/>
        </w:rPr>
        <w:t>ة</w:t>
      </w:r>
      <w:r>
        <w:rPr>
          <w:rFonts w:cs="Arial" w:hAnsi="Arial" w:eastAsia="Arial" w:ascii="Arial"/>
          <w:b/>
          <w:spacing w:val="0"/>
          <w:w w:val="67"/>
          <w:sz w:val="22"/>
          <w:szCs w:val="22"/>
        </w:rPr>
        <w:t>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ر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د</w:t>
      </w:r>
      <w:r>
        <w:rPr>
          <w:rFonts w:cs="Arial" w:hAnsi="Arial" w:eastAsia="Arial" w:ascii="Arial"/>
          <w:b/>
          <w:spacing w:val="0"/>
          <w:w w:val="115"/>
          <w:sz w:val="22"/>
          <w:szCs w:val="22"/>
        </w:rPr>
        <w:t>م</w:t>
      </w:r>
      <w:r>
        <w:rPr>
          <w:rFonts w:cs="Arial" w:hAnsi="Arial" w:eastAsia="Arial" w:ascii="Arial"/>
          <w:b/>
          <w:spacing w:val="1"/>
          <w:w w:val="52"/>
          <w:sz w:val="22"/>
          <w:szCs w:val="22"/>
        </w:rPr>
        <w:t>ل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ا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97"/>
          <w:sz w:val="22"/>
          <w:szCs w:val="22"/>
        </w:rPr>
        <w:t>ح</w:t>
      </w:r>
      <w:r>
        <w:rPr>
          <w:rFonts w:cs="Arial" w:hAnsi="Arial" w:eastAsia="Arial" w:ascii="Arial"/>
          <w:b/>
          <w:spacing w:val="-2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0"/>
          <w:w w:val="42"/>
          <w:sz w:val="22"/>
          <w:szCs w:val="22"/>
        </w:rPr>
        <w:t>ف</w:t>
      </w:r>
      <w:r>
        <w:rPr>
          <w:rFonts w:cs="Arial" w:hAnsi="Arial" w:eastAsia="Arial" w:ascii="Arial"/>
          <w:b/>
          <w:spacing w:val="0"/>
          <w:w w:val="41"/>
          <w:sz w:val="22"/>
          <w:szCs w:val="22"/>
        </w:rPr>
        <w:t>ت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type w:val="continuous"/>
      <w:pgSz w:w="12240" w:h="15840"/>
      <w:pgMar w:top="0" w:bottom="280" w:left="0" w:right="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